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69" w:rsidRPr="00730C69" w:rsidRDefault="00730C69" w:rsidP="00730C69">
      <w:pPr>
        <w:pStyle w:val="Header"/>
        <w:jc w:val="center"/>
        <w:rPr>
          <w:sz w:val="24"/>
          <w:szCs w:val="24"/>
        </w:rPr>
      </w:pPr>
      <w:bookmarkStart w:id="0" w:name="_GoBack"/>
      <w:bookmarkEnd w:id="0"/>
      <w:r w:rsidRPr="00730C69">
        <w:rPr>
          <w:sz w:val="24"/>
          <w:szCs w:val="24"/>
        </w:rPr>
        <w:t>Unitarian Universalist Small Group Ministry Network Website</w:t>
      </w:r>
    </w:p>
    <w:p w:rsidR="00730C69" w:rsidRPr="00730C69" w:rsidRDefault="00730C69" w:rsidP="00730C69">
      <w:pPr>
        <w:pStyle w:val="Header"/>
        <w:jc w:val="center"/>
        <w:rPr>
          <w:sz w:val="24"/>
          <w:szCs w:val="24"/>
        </w:rPr>
      </w:pPr>
      <w:r w:rsidRPr="00730C69">
        <w:rPr>
          <w:sz w:val="24"/>
          <w:szCs w:val="24"/>
        </w:rPr>
        <w:t>Small Group Ministry Session Plan</w:t>
      </w:r>
    </w:p>
    <w:p w:rsidR="00730C69" w:rsidRPr="00730C69" w:rsidRDefault="00730C69" w:rsidP="00730C69">
      <w:pPr>
        <w:pStyle w:val="Header"/>
        <w:jc w:val="center"/>
        <w:rPr>
          <w:b/>
          <w:sz w:val="28"/>
          <w:szCs w:val="28"/>
        </w:rPr>
      </w:pPr>
      <w:r w:rsidRPr="00730C69">
        <w:rPr>
          <w:b/>
          <w:sz w:val="28"/>
          <w:szCs w:val="28"/>
        </w:rPr>
        <w:t>Courageous and Heroic Actions</w:t>
      </w:r>
    </w:p>
    <w:p w:rsidR="00730C69" w:rsidRPr="00730C69" w:rsidRDefault="00730C69" w:rsidP="00730C69">
      <w:pPr>
        <w:jc w:val="center"/>
        <w:rPr>
          <w:sz w:val="24"/>
          <w:szCs w:val="24"/>
        </w:rPr>
      </w:pPr>
      <w:r w:rsidRPr="00730C69">
        <w:rPr>
          <w:rFonts w:cs="Times New Roman"/>
          <w:sz w:val="24"/>
          <w:szCs w:val="24"/>
        </w:rPr>
        <w:t>Unitarian-Universalist Fellowship of La Crosse, WI, Diane Haines, February 2014</w:t>
      </w:r>
    </w:p>
    <w:p w:rsidR="00730C69" w:rsidRPr="00730C69" w:rsidRDefault="00730C69">
      <w:pPr>
        <w:rPr>
          <w:sz w:val="24"/>
          <w:szCs w:val="24"/>
          <w:u w:val="single"/>
        </w:rPr>
      </w:pPr>
    </w:p>
    <w:p w:rsidR="0011743F" w:rsidRPr="001320FD" w:rsidRDefault="0011743F">
      <w:pPr>
        <w:rPr>
          <w:b/>
          <w:sz w:val="24"/>
          <w:szCs w:val="24"/>
          <w:u w:val="single"/>
        </w:rPr>
      </w:pPr>
      <w:r w:rsidRPr="001320FD">
        <w:rPr>
          <w:b/>
          <w:sz w:val="24"/>
          <w:szCs w:val="24"/>
          <w:u w:val="single"/>
        </w:rPr>
        <w:t>Chalice Lighting</w:t>
      </w:r>
      <w:r w:rsidR="001320FD">
        <w:rPr>
          <w:b/>
          <w:sz w:val="24"/>
          <w:szCs w:val="24"/>
          <w:u w:val="single"/>
        </w:rPr>
        <w:t>:</w:t>
      </w:r>
    </w:p>
    <w:p w:rsidR="003D5557" w:rsidRPr="001320FD" w:rsidRDefault="003D5557">
      <w:pPr>
        <w:rPr>
          <w:b/>
          <w:sz w:val="24"/>
          <w:szCs w:val="24"/>
          <w:u w:val="single"/>
        </w:rPr>
      </w:pPr>
    </w:p>
    <w:p w:rsidR="00B713B3" w:rsidRPr="001320FD" w:rsidRDefault="00B713B3" w:rsidP="00B713B3">
      <w:pPr>
        <w:rPr>
          <w:sz w:val="24"/>
          <w:szCs w:val="24"/>
        </w:rPr>
      </w:pPr>
      <w:r w:rsidRPr="001320FD">
        <w:rPr>
          <w:sz w:val="24"/>
          <w:szCs w:val="24"/>
        </w:rPr>
        <w:t>“Courage is what it takes to stand up and speak; courage is also what it takes to sit down and listen.”</w:t>
      </w:r>
    </w:p>
    <w:p w:rsidR="00B713B3" w:rsidRPr="001320FD" w:rsidRDefault="00B713B3" w:rsidP="00B713B3">
      <w:pPr>
        <w:rPr>
          <w:sz w:val="24"/>
          <w:szCs w:val="24"/>
        </w:rPr>
      </w:pPr>
      <w:r w:rsidRPr="001320FD">
        <w:rPr>
          <w:sz w:val="24"/>
          <w:szCs w:val="24"/>
        </w:rPr>
        <w:tab/>
        <w:t>-Winston S. Churchill</w:t>
      </w:r>
    </w:p>
    <w:p w:rsidR="00B713B3" w:rsidRDefault="00B713B3">
      <w:pPr>
        <w:rPr>
          <w:sz w:val="24"/>
          <w:szCs w:val="24"/>
        </w:rPr>
      </w:pPr>
    </w:p>
    <w:p w:rsidR="00444C8B" w:rsidRPr="001320FD" w:rsidRDefault="0011743F">
      <w:pPr>
        <w:rPr>
          <w:sz w:val="24"/>
          <w:szCs w:val="24"/>
        </w:rPr>
      </w:pPr>
      <w:r w:rsidRPr="001320FD">
        <w:rPr>
          <w:b/>
          <w:sz w:val="24"/>
          <w:szCs w:val="24"/>
          <w:u w:val="single"/>
        </w:rPr>
        <w:t>Check-in</w:t>
      </w:r>
      <w:r w:rsidR="003D5557" w:rsidRPr="001320FD">
        <w:rPr>
          <w:b/>
          <w:sz w:val="24"/>
          <w:szCs w:val="24"/>
          <w:u w:val="single"/>
        </w:rPr>
        <w:t>:</w:t>
      </w:r>
      <w:r w:rsidR="003D5557" w:rsidRPr="001320FD">
        <w:rPr>
          <w:sz w:val="24"/>
          <w:szCs w:val="24"/>
        </w:rPr>
        <w:t xml:space="preserve">  How are you today?</w:t>
      </w:r>
    </w:p>
    <w:p w:rsidR="003D5557" w:rsidRPr="001320FD" w:rsidRDefault="003D5557">
      <w:pPr>
        <w:rPr>
          <w:sz w:val="24"/>
          <w:szCs w:val="24"/>
        </w:rPr>
      </w:pPr>
    </w:p>
    <w:p w:rsidR="000C47BC" w:rsidRDefault="000C47BC" w:rsidP="000C47BC">
      <w:pPr>
        <w:rPr>
          <w:b/>
          <w:sz w:val="24"/>
          <w:szCs w:val="24"/>
          <w:u w:val="single"/>
        </w:rPr>
      </w:pPr>
      <w:r w:rsidRPr="001320FD">
        <w:rPr>
          <w:b/>
          <w:sz w:val="24"/>
          <w:szCs w:val="24"/>
          <w:u w:val="single"/>
        </w:rPr>
        <w:t>Quotes</w:t>
      </w:r>
      <w:r w:rsidR="00D40CCA">
        <w:rPr>
          <w:b/>
          <w:sz w:val="24"/>
          <w:szCs w:val="24"/>
          <w:u w:val="single"/>
        </w:rPr>
        <w:t>:</w:t>
      </w:r>
    </w:p>
    <w:p w:rsidR="000C47BC" w:rsidRPr="001320FD" w:rsidRDefault="000C47BC" w:rsidP="000C47BC">
      <w:pPr>
        <w:rPr>
          <w:sz w:val="24"/>
          <w:szCs w:val="24"/>
        </w:rPr>
      </w:pPr>
    </w:p>
    <w:p w:rsidR="000C47BC" w:rsidRPr="001320FD" w:rsidRDefault="000C47BC" w:rsidP="000C47BC">
      <w:pPr>
        <w:rPr>
          <w:sz w:val="24"/>
          <w:szCs w:val="24"/>
        </w:rPr>
      </w:pPr>
      <w:r w:rsidRPr="001320FD">
        <w:rPr>
          <w:sz w:val="24"/>
          <w:szCs w:val="24"/>
        </w:rPr>
        <w:t>“It is curious that physical courage should be so common in the world and moral courage so rare.”</w:t>
      </w:r>
      <w:r w:rsidR="00EE186D">
        <w:rPr>
          <w:sz w:val="24"/>
          <w:szCs w:val="24"/>
        </w:rPr>
        <w:t xml:space="preserve">  </w:t>
      </w:r>
      <w:r w:rsidRPr="001320FD">
        <w:rPr>
          <w:sz w:val="24"/>
          <w:szCs w:val="24"/>
        </w:rPr>
        <w:t>-Mark Twain</w:t>
      </w:r>
    </w:p>
    <w:p w:rsidR="000C47BC" w:rsidRPr="001320FD" w:rsidRDefault="000C47BC" w:rsidP="000C47BC">
      <w:pPr>
        <w:rPr>
          <w:sz w:val="24"/>
          <w:szCs w:val="24"/>
        </w:rPr>
      </w:pPr>
    </w:p>
    <w:p w:rsidR="000C47BC" w:rsidRPr="001320FD" w:rsidRDefault="000C47BC" w:rsidP="000C47BC">
      <w:pPr>
        <w:rPr>
          <w:sz w:val="24"/>
          <w:szCs w:val="24"/>
        </w:rPr>
      </w:pPr>
      <w:r w:rsidRPr="001320FD">
        <w:rPr>
          <w:sz w:val="24"/>
          <w:szCs w:val="24"/>
        </w:rPr>
        <w:t xml:space="preserve">“It takes a lot of courage to show your dreams to someone else.” -Erma </w:t>
      </w:r>
      <w:proofErr w:type="spellStart"/>
      <w:r w:rsidRPr="001320FD">
        <w:rPr>
          <w:sz w:val="24"/>
          <w:szCs w:val="24"/>
        </w:rPr>
        <w:t>Bombeck</w:t>
      </w:r>
      <w:proofErr w:type="spellEnd"/>
    </w:p>
    <w:p w:rsidR="000C47BC" w:rsidRPr="001320FD" w:rsidRDefault="000C47BC" w:rsidP="000C47BC">
      <w:pPr>
        <w:rPr>
          <w:sz w:val="24"/>
          <w:szCs w:val="24"/>
        </w:rPr>
      </w:pPr>
    </w:p>
    <w:p w:rsidR="003D5557" w:rsidRPr="00B713B3" w:rsidRDefault="000C47BC" w:rsidP="00B713B3">
      <w:pPr>
        <w:rPr>
          <w:sz w:val="24"/>
          <w:szCs w:val="24"/>
        </w:rPr>
      </w:pPr>
      <w:r w:rsidRPr="001320FD">
        <w:rPr>
          <w:sz w:val="24"/>
          <w:szCs w:val="24"/>
        </w:rPr>
        <w:t xml:space="preserve">“Being deeply loved by someone gives you strength, while loving someone deeply gives you </w:t>
      </w:r>
      <w:r w:rsidR="00EE186D">
        <w:rPr>
          <w:sz w:val="24"/>
          <w:szCs w:val="24"/>
        </w:rPr>
        <w:t xml:space="preserve">courage.”  </w:t>
      </w:r>
      <w:r w:rsidRPr="001320FD">
        <w:rPr>
          <w:sz w:val="24"/>
          <w:szCs w:val="24"/>
        </w:rPr>
        <w:t xml:space="preserve">-Lao </w:t>
      </w:r>
      <w:r w:rsidR="00EB74EA" w:rsidRPr="001320FD">
        <w:rPr>
          <w:sz w:val="24"/>
          <w:szCs w:val="24"/>
        </w:rPr>
        <w:t>Tzu</w:t>
      </w:r>
    </w:p>
    <w:p w:rsidR="00B713B3" w:rsidRDefault="00B713B3" w:rsidP="00444C8B">
      <w:pPr>
        <w:rPr>
          <w:sz w:val="24"/>
          <w:szCs w:val="24"/>
        </w:rPr>
      </w:pPr>
    </w:p>
    <w:p w:rsidR="00EE186D" w:rsidRDefault="00EB74EA" w:rsidP="00444C8B">
      <w:pPr>
        <w:rPr>
          <w:b/>
          <w:sz w:val="24"/>
          <w:szCs w:val="24"/>
        </w:rPr>
      </w:pPr>
      <w:r w:rsidRPr="001320FD">
        <w:rPr>
          <w:b/>
          <w:sz w:val="24"/>
          <w:szCs w:val="24"/>
        </w:rPr>
        <w:t>Topic:</w:t>
      </w:r>
    </w:p>
    <w:p w:rsidR="00EB74EA" w:rsidRDefault="00EB74EA" w:rsidP="00444C8B">
      <w:pPr>
        <w:rPr>
          <w:b/>
          <w:sz w:val="24"/>
          <w:szCs w:val="24"/>
          <w:u w:val="single"/>
        </w:rPr>
      </w:pPr>
    </w:p>
    <w:p w:rsidR="001320FD" w:rsidRDefault="00444C8B" w:rsidP="00444C8B">
      <w:pPr>
        <w:rPr>
          <w:sz w:val="24"/>
          <w:szCs w:val="24"/>
        </w:rPr>
      </w:pPr>
      <w:r w:rsidRPr="001320FD">
        <w:rPr>
          <w:sz w:val="24"/>
          <w:szCs w:val="24"/>
        </w:rPr>
        <w:t>Pl</w:t>
      </w:r>
      <w:r w:rsidR="001320FD">
        <w:rPr>
          <w:sz w:val="24"/>
          <w:szCs w:val="24"/>
        </w:rPr>
        <w:t>ato's four cardinal virtues are:</w:t>
      </w:r>
    </w:p>
    <w:p w:rsidR="001320FD" w:rsidRDefault="00444C8B" w:rsidP="00444C8B">
      <w:pPr>
        <w:rPr>
          <w:sz w:val="24"/>
          <w:szCs w:val="24"/>
        </w:rPr>
      </w:pPr>
      <w:r w:rsidRPr="001320FD">
        <w:rPr>
          <w:sz w:val="24"/>
          <w:szCs w:val="24"/>
        </w:rPr>
        <w:t xml:space="preserve">Prudence that is the right judgment and actions at all times, </w:t>
      </w:r>
    </w:p>
    <w:p w:rsidR="001320FD" w:rsidRDefault="00444C8B" w:rsidP="00444C8B">
      <w:pPr>
        <w:rPr>
          <w:sz w:val="24"/>
          <w:szCs w:val="24"/>
        </w:rPr>
      </w:pPr>
      <w:r w:rsidRPr="001320FD">
        <w:rPr>
          <w:sz w:val="24"/>
          <w:szCs w:val="24"/>
        </w:rPr>
        <w:t xml:space="preserve">Justice that is always giving people their rights, </w:t>
      </w:r>
    </w:p>
    <w:p w:rsidR="001320FD" w:rsidRDefault="00444C8B" w:rsidP="00444C8B">
      <w:pPr>
        <w:rPr>
          <w:sz w:val="24"/>
          <w:szCs w:val="24"/>
        </w:rPr>
      </w:pPr>
      <w:r w:rsidRPr="001320FD">
        <w:rPr>
          <w:sz w:val="24"/>
          <w:szCs w:val="24"/>
        </w:rPr>
        <w:t xml:space="preserve">Temperance that is practicing self-control and </w:t>
      </w:r>
    </w:p>
    <w:p w:rsidR="00444C8B" w:rsidRPr="001320FD" w:rsidRDefault="00444C8B" w:rsidP="00444C8B">
      <w:pPr>
        <w:rPr>
          <w:sz w:val="24"/>
          <w:szCs w:val="24"/>
        </w:rPr>
      </w:pPr>
      <w:r w:rsidRPr="001320FD">
        <w:rPr>
          <w:sz w:val="24"/>
          <w:szCs w:val="24"/>
        </w:rPr>
        <w:t>Courage that is ability to fight fear and uncertainty.</w:t>
      </w:r>
    </w:p>
    <w:p w:rsidR="00444C8B" w:rsidRPr="001320FD" w:rsidRDefault="00444C8B" w:rsidP="00444C8B">
      <w:pPr>
        <w:rPr>
          <w:sz w:val="24"/>
          <w:szCs w:val="24"/>
        </w:rPr>
      </w:pPr>
    </w:p>
    <w:p w:rsidR="00EE186D" w:rsidRPr="001320FD" w:rsidRDefault="00EE186D" w:rsidP="00EE186D">
      <w:pPr>
        <w:rPr>
          <w:sz w:val="24"/>
          <w:szCs w:val="24"/>
        </w:rPr>
      </w:pPr>
      <w:r w:rsidRPr="001320FD">
        <w:rPr>
          <w:sz w:val="24"/>
          <w:szCs w:val="24"/>
        </w:rPr>
        <w:t>Of the four virtues, courage is the most recognized in contemporary Western societies.  Even as we value courage, we are becoming a society that prevents children from developing it.</w:t>
      </w:r>
    </w:p>
    <w:p w:rsidR="00EE186D" w:rsidRPr="001320FD" w:rsidRDefault="00EE186D" w:rsidP="00EE186D">
      <w:pPr>
        <w:rPr>
          <w:sz w:val="24"/>
          <w:szCs w:val="24"/>
        </w:rPr>
      </w:pPr>
    </w:p>
    <w:p w:rsidR="00EE186D" w:rsidRPr="001320FD" w:rsidRDefault="00EE186D" w:rsidP="00EE186D">
      <w:pPr>
        <w:rPr>
          <w:sz w:val="24"/>
          <w:szCs w:val="24"/>
        </w:rPr>
      </w:pPr>
      <w:r w:rsidRPr="001320FD">
        <w:rPr>
          <w:sz w:val="24"/>
          <w:szCs w:val="24"/>
        </w:rPr>
        <w:t xml:space="preserve">Richard </w:t>
      </w:r>
      <w:proofErr w:type="spellStart"/>
      <w:r w:rsidRPr="001320FD">
        <w:rPr>
          <w:sz w:val="24"/>
          <w:szCs w:val="24"/>
        </w:rPr>
        <w:t>Louv</w:t>
      </w:r>
      <w:proofErr w:type="spellEnd"/>
      <w:r w:rsidRPr="001320FD">
        <w:rPr>
          <w:sz w:val="24"/>
          <w:szCs w:val="24"/>
        </w:rPr>
        <w:t>, author of “Last Child in the Woods,” documents the widespread societal shift away from outdoor play.  One of the reasons for the shift is parents’ preoccupation with children’s safety and the perception that nature is unsafe.</w:t>
      </w:r>
    </w:p>
    <w:p w:rsidR="00EE186D" w:rsidRPr="001320FD" w:rsidRDefault="00EE186D" w:rsidP="00EE186D">
      <w:pPr>
        <w:rPr>
          <w:sz w:val="24"/>
          <w:szCs w:val="24"/>
        </w:rPr>
      </w:pPr>
    </w:p>
    <w:p w:rsidR="00EE186D" w:rsidRPr="001320FD" w:rsidRDefault="00EE186D" w:rsidP="00EE186D">
      <w:pPr>
        <w:rPr>
          <w:sz w:val="24"/>
          <w:szCs w:val="24"/>
        </w:rPr>
      </w:pPr>
      <w:r w:rsidRPr="001320FD">
        <w:rPr>
          <w:sz w:val="24"/>
          <w:szCs w:val="24"/>
        </w:rPr>
        <w:t>Many people think “courage” means “not being afraid.”  But, courage is a quality that people can draw on when they must do something, even when they are afraid.  Courage is what allows you to be yourself, to take risks, to have convictions, and to stand up for what you believe, even when it is hard to do so.</w:t>
      </w:r>
    </w:p>
    <w:p w:rsidR="00EE186D" w:rsidRDefault="00EE186D" w:rsidP="00444C8B">
      <w:pPr>
        <w:rPr>
          <w:sz w:val="24"/>
          <w:szCs w:val="24"/>
        </w:rPr>
      </w:pPr>
    </w:p>
    <w:p w:rsidR="00444C8B" w:rsidRPr="001320FD" w:rsidRDefault="00444C8B" w:rsidP="00444C8B">
      <w:pPr>
        <w:rPr>
          <w:sz w:val="24"/>
          <w:szCs w:val="24"/>
        </w:rPr>
      </w:pPr>
      <w:r w:rsidRPr="001320FD">
        <w:rPr>
          <w:sz w:val="24"/>
          <w:szCs w:val="24"/>
        </w:rPr>
        <w:t xml:space="preserve">To develop a virtue, such as courage, means that facing one’s fears and learning how to overcome them is necessary.  For instance, if you imagine a bear is prowling in the woods, or you find a snake on </w:t>
      </w:r>
      <w:r w:rsidR="003D5557" w:rsidRPr="001320FD">
        <w:rPr>
          <w:sz w:val="24"/>
          <w:szCs w:val="24"/>
        </w:rPr>
        <w:t>your</w:t>
      </w:r>
      <w:r w:rsidRPr="001320FD">
        <w:rPr>
          <w:sz w:val="24"/>
          <w:szCs w:val="24"/>
        </w:rPr>
        <w:t xml:space="preserve"> path</w:t>
      </w:r>
      <w:r w:rsidR="001320FD">
        <w:rPr>
          <w:sz w:val="24"/>
          <w:szCs w:val="24"/>
        </w:rPr>
        <w:t>, or you stand up to a bully</w:t>
      </w:r>
      <w:r w:rsidRPr="001320FD">
        <w:rPr>
          <w:sz w:val="24"/>
          <w:szCs w:val="24"/>
        </w:rPr>
        <w:t xml:space="preserve">, </w:t>
      </w:r>
      <w:r w:rsidR="003D5557" w:rsidRPr="001320FD">
        <w:rPr>
          <w:sz w:val="24"/>
          <w:szCs w:val="24"/>
        </w:rPr>
        <w:t>these</w:t>
      </w:r>
      <w:r w:rsidRPr="001320FD">
        <w:rPr>
          <w:sz w:val="24"/>
          <w:szCs w:val="24"/>
        </w:rPr>
        <w:t xml:space="preserve"> could be occasions for fear, and also occasions for developing courage by learning how to overcome fear.</w:t>
      </w:r>
    </w:p>
    <w:p w:rsidR="00444C8B" w:rsidRPr="001320FD" w:rsidRDefault="00444C8B" w:rsidP="00444C8B">
      <w:pPr>
        <w:rPr>
          <w:sz w:val="24"/>
          <w:szCs w:val="24"/>
        </w:rPr>
      </w:pPr>
      <w:r w:rsidRPr="001320FD">
        <w:rPr>
          <w:b/>
          <w:sz w:val="24"/>
          <w:szCs w:val="24"/>
        </w:rPr>
        <w:lastRenderedPageBreak/>
        <w:t>A sample of a heroic action</w:t>
      </w:r>
      <w:r w:rsidRPr="001320FD">
        <w:rPr>
          <w:sz w:val="24"/>
          <w:szCs w:val="24"/>
        </w:rPr>
        <w:t xml:space="preserve">:  Captain </w:t>
      </w:r>
      <w:proofErr w:type="spellStart"/>
      <w:r w:rsidRPr="001320FD">
        <w:rPr>
          <w:sz w:val="24"/>
          <w:szCs w:val="24"/>
        </w:rPr>
        <w:t>Chesley</w:t>
      </w:r>
      <w:proofErr w:type="spellEnd"/>
      <w:r w:rsidRPr="001320FD">
        <w:rPr>
          <w:sz w:val="24"/>
          <w:szCs w:val="24"/>
        </w:rPr>
        <w:t xml:space="preserve"> </w:t>
      </w:r>
      <w:proofErr w:type="spellStart"/>
      <w:r w:rsidRPr="001320FD">
        <w:rPr>
          <w:sz w:val="24"/>
          <w:szCs w:val="24"/>
        </w:rPr>
        <w:t>Sullenberger</w:t>
      </w:r>
      <w:proofErr w:type="spellEnd"/>
      <w:r w:rsidRPr="001320FD">
        <w:rPr>
          <w:sz w:val="24"/>
          <w:szCs w:val="24"/>
        </w:rPr>
        <w:t xml:space="preserve"> successfully landed US Airways Flight 1549 on the Hudson River after losing both engines shortly after takeoff.  He saved the lives of 155 passengers and crew.  When asked what he was thinking during the crises, he talked about going through the steps to try to restart the engines, calculating the speed and altitude required to turn back to LaGuardia, and then deciding to glide the plane to a landing on the river.  He forced himself to use his many years of training and would not be distracted by fears of what could go wrong.  He was not born brave; he learned how to be brave through years of practice.</w:t>
      </w:r>
    </w:p>
    <w:p w:rsidR="0011743F" w:rsidRPr="001320FD" w:rsidRDefault="0011743F">
      <w:pPr>
        <w:rPr>
          <w:sz w:val="24"/>
          <w:szCs w:val="24"/>
        </w:rPr>
      </w:pPr>
    </w:p>
    <w:p w:rsidR="00213DF8" w:rsidRDefault="0011743F" w:rsidP="00213DF8">
      <w:pPr>
        <w:rPr>
          <w:b/>
          <w:sz w:val="24"/>
          <w:szCs w:val="24"/>
        </w:rPr>
      </w:pPr>
      <w:r w:rsidRPr="00213DF8">
        <w:rPr>
          <w:b/>
          <w:sz w:val="24"/>
          <w:szCs w:val="24"/>
          <w:u w:val="single"/>
        </w:rPr>
        <w:t xml:space="preserve">Questions for </w:t>
      </w:r>
      <w:r w:rsidR="003374A7" w:rsidRPr="00213DF8">
        <w:rPr>
          <w:b/>
          <w:sz w:val="24"/>
          <w:szCs w:val="24"/>
          <w:u w:val="single"/>
        </w:rPr>
        <w:t>Discussion</w:t>
      </w:r>
      <w:r w:rsidRPr="001320FD">
        <w:rPr>
          <w:b/>
          <w:sz w:val="24"/>
          <w:szCs w:val="24"/>
        </w:rPr>
        <w:t>:</w:t>
      </w:r>
      <w:r w:rsidR="005978CE">
        <w:rPr>
          <w:b/>
          <w:sz w:val="24"/>
          <w:szCs w:val="24"/>
        </w:rPr>
        <w:t xml:space="preserve">  </w:t>
      </w:r>
    </w:p>
    <w:p w:rsidR="00213DF8" w:rsidRDefault="00213DF8" w:rsidP="00213DF8">
      <w:pPr>
        <w:rPr>
          <w:b/>
          <w:sz w:val="24"/>
          <w:szCs w:val="24"/>
        </w:rPr>
      </w:pPr>
    </w:p>
    <w:p w:rsidR="0011743F" w:rsidRPr="00213DF8" w:rsidRDefault="00213DF8" w:rsidP="007D391C">
      <w:pPr>
        <w:rPr>
          <w:sz w:val="24"/>
          <w:szCs w:val="24"/>
        </w:rPr>
      </w:pPr>
      <w:r>
        <w:rPr>
          <w:sz w:val="24"/>
          <w:szCs w:val="24"/>
        </w:rPr>
        <w:t xml:space="preserve">Please respond to whichever question or questions you feel moved to answer.  You may also respond to a </w:t>
      </w:r>
      <w:r w:rsidRPr="00213DF8">
        <w:rPr>
          <w:b/>
          <w:sz w:val="24"/>
          <w:szCs w:val="24"/>
        </w:rPr>
        <w:t>quote</w:t>
      </w:r>
      <w:r>
        <w:rPr>
          <w:sz w:val="24"/>
          <w:szCs w:val="24"/>
        </w:rPr>
        <w:t xml:space="preserve"> or </w:t>
      </w:r>
      <w:r w:rsidRPr="00213DF8">
        <w:rPr>
          <w:b/>
          <w:sz w:val="24"/>
          <w:szCs w:val="24"/>
        </w:rPr>
        <w:t>topic</w:t>
      </w:r>
      <w:r>
        <w:rPr>
          <w:sz w:val="24"/>
          <w:szCs w:val="24"/>
        </w:rPr>
        <w:t xml:space="preserve"> paragraph on the previous page.  </w:t>
      </w:r>
      <w:r w:rsidR="005978CE">
        <w:rPr>
          <w:sz w:val="24"/>
          <w:szCs w:val="24"/>
        </w:rPr>
        <w:t xml:space="preserve"> Feel free to explore.</w:t>
      </w:r>
    </w:p>
    <w:p w:rsidR="0011743F" w:rsidRPr="001320FD" w:rsidRDefault="0011743F">
      <w:pPr>
        <w:rPr>
          <w:b/>
          <w:sz w:val="24"/>
          <w:szCs w:val="24"/>
        </w:rPr>
      </w:pPr>
    </w:p>
    <w:p w:rsidR="0011743F" w:rsidRPr="001320FD" w:rsidRDefault="0011743F">
      <w:pPr>
        <w:pStyle w:val="ListParagraph"/>
        <w:numPr>
          <w:ilvl w:val="0"/>
          <w:numId w:val="2"/>
        </w:numPr>
        <w:rPr>
          <w:rFonts w:ascii="Times New Roman" w:hAnsi="Times New Roman"/>
          <w:sz w:val="24"/>
          <w:szCs w:val="24"/>
        </w:rPr>
      </w:pPr>
      <w:r w:rsidRPr="001320FD">
        <w:rPr>
          <w:rFonts w:ascii="Times New Roman" w:hAnsi="Times New Roman"/>
          <w:sz w:val="24"/>
          <w:szCs w:val="24"/>
        </w:rPr>
        <w:t>What are the moments in your life when you have felt called to take a courageous stand, or to be courageous?  Reflect on what happened when you were courageous.</w:t>
      </w:r>
    </w:p>
    <w:p w:rsidR="0011743F" w:rsidRPr="001320FD" w:rsidRDefault="0011743F">
      <w:pPr>
        <w:pStyle w:val="ListParagraph"/>
        <w:numPr>
          <w:ilvl w:val="0"/>
          <w:numId w:val="2"/>
        </w:numPr>
        <w:rPr>
          <w:rFonts w:ascii="Times New Roman" w:hAnsi="Times New Roman"/>
          <w:sz w:val="24"/>
          <w:szCs w:val="24"/>
        </w:rPr>
      </w:pPr>
      <w:r w:rsidRPr="001320FD">
        <w:rPr>
          <w:rFonts w:ascii="Times New Roman" w:hAnsi="Times New Roman"/>
          <w:sz w:val="24"/>
          <w:szCs w:val="24"/>
        </w:rPr>
        <w:t>When do you wish you could have been more courageous?  What held you back?</w:t>
      </w:r>
    </w:p>
    <w:p w:rsidR="0011743F" w:rsidRPr="001320FD" w:rsidRDefault="0011743F">
      <w:pPr>
        <w:pStyle w:val="ListParagraph"/>
        <w:numPr>
          <w:ilvl w:val="0"/>
          <w:numId w:val="2"/>
        </w:numPr>
        <w:rPr>
          <w:rFonts w:ascii="Times New Roman" w:hAnsi="Times New Roman"/>
          <w:sz w:val="24"/>
          <w:szCs w:val="24"/>
        </w:rPr>
      </w:pPr>
      <w:r w:rsidRPr="001320FD">
        <w:rPr>
          <w:rFonts w:ascii="Times New Roman" w:hAnsi="Times New Roman"/>
          <w:sz w:val="24"/>
          <w:szCs w:val="24"/>
        </w:rPr>
        <w:t>Over the past several days/weeks/months, have you seen examples of people being courageous?</w:t>
      </w:r>
    </w:p>
    <w:p w:rsidR="0011743F" w:rsidRDefault="007D391C" w:rsidP="00481FC1">
      <w:pPr>
        <w:pStyle w:val="ListParagraph"/>
        <w:numPr>
          <w:ilvl w:val="0"/>
          <w:numId w:val="2"/>
        </w:numPr>
        <w:rPr>
          <w:rFonts w:ascii="Times New Roman" w:hAnsi="Times New Roman"/>
          <w:sz w:val="24"/>
          <w:szCs w:val="24"/>
        </w:rPr>
      </w:pPr>
      <w:r w:rsidRPr="001320FD">
        <w:rPr>
          <w:rFonts w:ascii="Times New Roman" w:hAnsi="Times New Roman"/>
          <w:sz w:val="24"/>
          <w:szCs w:val="24"/>
        </w:rPr>
        <w:t xml:space="preserve">If you </w:t>
      </w:r>
      <w:r w:rsidR="00EB74EA">
        <w:rPr>
          <w:rFonts w:ascii="Times New Roman" w:hAnsi="Times New Roman"/>
          <w:sz w:val="24"/>
          <w:szCs w:val="24"/>
        </w:rPr>
        <w:t>would rather</w:t>
      </w:r>
      <w:r w:rsidRPr="001320FD">
        <w:rPr>
          <w:rFonts w:ascii="Times New Roman" w:hAnsi="Times New Roman"/>
          <w:sz w:val="24"/>
          <w:szCs w:val="24"/>
        </w:rPr>
        <w:t xml:space="preserve"> talk about someone else who you deem to be courageous</w:t>
      </w:r>
      <w:r w:rsidR="003D5557" w:rsidRPr="001320FD">
        <w:rPr>
          <w:rFonts w:ascii="Times New Roman" w:hAnsi="Times New Roman"/>
          <w:sz w:val="24"/>
          <w:szCs w:val="24"/>
        </w:rPr>
        <w:t xml:space="preserve"> or heroic </w:t>
      </w:r>
      <w:r w:rsidR="00EB74EA">
        <w:rPr>
          <w:rFonts w:ascii="Times New Roman" w:hAnsi="Times New Roman"/>
          <w:sz w:val="24"/>
          <w:szCs w:val="24"/>
        </w:rPr>
        <w:t>(example above)</w:t>
      </w:r>
      <w:r w:rsidRPr="001320FD">
        <w:rPr>
          <w:rFonts w:ascii="Times New Roman" w:hAnsi="Times New Roman"/>
          <w:sz w:val="24"/>
          <w:szCs w:val="24"/>
        </w:rPr>
        <w:t>, please feel free to do so.</w:t>
      </w:r>
    </w:p>
    <w:p w:rsidR="0011743F" w:rsidRPr="001320FD" w:rsidRDefault="003B5553">
      <w:pPr>
        <w:rPr>
          <w:b/>
          <w:sz w:val="24"/>
          <w:szCs w:val="24"/>
          <w:u w:val="single"/>
        </w:rPr>
      </w:pPr>
      <w:r w:rsidRPr="001320FD">
        <w:rPr>
          <w:b/>
          <w:sz w:val="24"/>
          <w:szCs w:val="24"/>
          <w:u w:val="single"/>
        </w:rPr>
        <w:t>Closing Words:</w:t>
      </w:r>
    </w:p>
    <w:p w:rsidR="0011743F" w:rsidRPr="001320FD" w:rsidRDefault="0011743F">
      <w:pPr>
        <w:rPr>
          <w:b/>
          <w:sz w:val="24"/>
          <w:szCs w:val="24"/>
          <w:u w:val="single"/>
        </w:rPr>
      </w:pPr>
    </w:p>
    <w:p w:rsidR="0011743F" w:rsidRPr="001320FD" w:rsidRDefault="0011743F">
      <w:pPr>
        <w:rPr>
          <w:sz w:val="24"/>
          <w:szCs w:val="24"/>
        </w:rPr>
      </w:pPr>
      <w:r w:rsidRPr="001320FD">
        <w:rPr>
          <w:sz w:val="24"/>
          <w:szCs w:val="24"/>
        </w:rPr>
        <w:t>Song of the cowardly Lion   The Wizard of Oz</w:t>
      </w:r>
    </w:p>
    <w:p w:rsidR="0011743F" w:rsidRPr="001320FD" w:rsidRDefault="0011743F">
      <w:pPr>
        <w:rPr>
          <w:sz w:val="24"/>
          <w:szCs w:val="24"/>
        </w:rPr>
      </w:pPr>
    </w:p>
    <w:p w:rsidR="0011743F" w:rsidRPr="001320FD" w:rsidRDefault="0011743F">
      <w:pPr>
        <w:rPr>
          <w:sz w:val="24"/>
          <w:szCs w:val="24"/>
        </w:rPr>
      </w:pPr>
      <w:r w:rsidRPr="001320FD">
        <w:rPr>
          <w:sz w:val="24"/>
          <w:szCs w:val="24"/>
        </w:rPr>
        <w:t>If I only had the Nerve</w:t>
      </w:r>
    </w:p>
    <w:p w:rsidR="0011743F" w:rsidRPr="001320FD" w:rsidRDefault="0011743F">
      <w:pPr>
        <w:rPr>
          <w:sz w:val="24"/>
          <w:szCs w:val="24"/>
        </w:rPr>
      </w:pPr>
    </w:p>
    <w:p w:rsidR="0011743F" w:rsidRPr="001320FD" w:rsidRDefault="0011743F">
      <w:pPr>
        <w:rPr>
          <w:sz w:val="24"/>
          <w:szCs w:val="24"/>
        </w:rPr>
      </w:pPr>
      <w:r w:rsidRPr="001320FD">
        <w:rPr>
          <w:sz w:val="24"/>
          <w:szCs w:val="24"/>
        </w:rPr>
        <w:t>Life is sad believe me Missy,</w:t>
      </w:r>
    </w:p>
    <w:p w:rsidR="0011743F" w:rsidRPr="001320FD" w:rsidRDefault="0011743F">
      <w:pPr>
        <w:rPr>
          <w:sz w:val="24"/>
          <w:szCs w:val="24"/>
        </w:rPr>
      </w:pPr>
      <w:r w:rsidRPr="001320FD">
        <w:rPr>
          <w:sz w:val="24"/>
          <w:szCs w:val="24"/>
        </w:rPr>
        <w:t>When you’re born to be a sissy,</w:t>
      </w:r>
    </w:p>
    <w:p w:rsidR="0011743F" w:rsidRPr="001320FD" w:rsidRDefault="0011743F">
      <w:pPr>
        <w:rPr>
          <w:sz w:val="24"/>
          <w:szCs w:val="24"/>
        </w:rPr>
      </w:pPr>
      <w:r w:rsidRPr="001320FD">
        <w:rPr>
          <w:sz w:val="24"/>
          <w:szCs w:val="24"/>
        </w:rPr>
        <w:t>Without the vim and verve</w:t>
      </w:r>
    </w:p>
    <w:p w:rsidR="0011743F" w:rsidRPr="001320FD" w:rsidRDefault="0011743F">
      <w:pPr>
        <w:rPr>
          <w:sz w:val="24"/>
          <w:szCs w:val="24"/>
        </w:rPr>
      </w:pPr>
      <w:r w:rsidRPr="001320FD">
        <w:rPr>
          <w:sz w:val="24"/>
          <w:szCs w:val="24"/>
        </w:rPr>
        <w:t>But I could change my habits/never more be scared of rabbits</w:t>
      </w:r>
    </w:p>
    <w:p w:rsidR="0011743F" w:rsidRPr="001320FD" w:rsidRDefault="0011743F">
      <w:pPr>
        <w:rPr>
          <w:sz w:val="24"/>
          <w:szCs w:val="24"/>
        </w:rPr>
      </w:pPr>
      <w:r w:rsidRPr="001320FD">
        <w:rPr>
          <w:sz w:val="24"/>
          <w:szCs w:val="24"/>
        </w:rPr>
        <w:t>If I only had the nerve</w:t>
      </w:r>
    </w:p>
    <w:p w:rsidR="0011743F" w:rsidRPr="001320FD" w:rsidRDefault="0011743F">
      <w:pPr>
        <w:rPr>
          <w:sz w:val="24"/>
          <w:szCs w:val="24"/>
        </w:rPr>
      </w:pPr>
      <w:r w:rsidRPr="001320FD">
        <w:rPr>
          <w:sz w:val="24"/>
          <w:szCs w:val="24"/>
        </w:rPr>
        <w:t xml:space="preserve">I’m afraid there’s no </w:t>
      </w:r>
      <w:proofErr w:type="spellStart"/>
      <w:r w:rsidRPr="001320FD">
        <w:rPr>
          <w:sz w:val="24"/>
          <w:szCs w:val="24"/>
        </w:rPr>
        <w:t>denyin</w:t>
      </w:r>
      <w:proofErr w:type="spellEnd"/>
      <w:r w:rsidRPr="001320FD">
        <w:rPr>
          <w:sz w:val="24"/>
          <w:szCs w:val="24"/>
        </w:rPr>
        <w:t>/ I’m just a dandelion</w:t>
      </w:r>
    </w:p>
    <w:p w:rsidR="0011743F" w:rsidRPr="001320FD" w:rsidRDefault="0011743F">
      <w:pPr>
        <w:rPr>
          <w:sz w:val="24"/>
          <w:szCs w:val="24"/>
        </w:rPr>
      </w:pPr>
      <w:r w:rsidRPr="001320FD">
        <w:rPr>
          <w:sz w:val="24"/>
          <w:szCs w:val="24"/>
        </w:rPr>
        <w:t>A fate I don’t deserve</w:t>
      </w:r>
    </w:p>
    <w:p w:rsidR="0011743F" w:rsidRPr="001320FD" w:rsidRDefault="0011743F">
      <w:pPr>
        <w:rPr>
          <w:sz w:val="24"/>
          <w:szCs w:val="24"/>
        </w:rPr>
      </w:pPr>
      <w:r w:rsidRPr="001320FD">
        <w:rPr>
          <w:sz w:val="24"/>
          <w:szCs w:val="24"/>
        </w:rPr>
        <w:t xml:space="preserve">But I could show </w:t>
      </w:r>
      <w:r w:rsidR="00DE3A64">
        <w:rPr>
          <w:sz w:val="24"/>
          <w:szCs w:val="24"/>
        </w:rPr>
        <w:t>my prowess/ be a lion not a mouse</w:t>
      </w:r>
    </w:p>
    <w:p w:rsidR="0011743F" w:rsidRDefault="0011743F">
      <w:pPr>
        <w:rPr>
          <w:sz w:val="24"/>
          <w:szCs w:val="24"/>
        </w:rPr>
      </w:pPr>
      <w:r w:rsidRPr="001320FD">
        <w:rPr>
          <w:sz w:val="24"/>
          <w:szCs w:val="24"/>
        </w:rPr>
        <w:t>If I only had the nerve</w:t>
      </w:r>
    </w:p>
    <w:p w:rsidR="00213DF8" w:rsidRDefault="00213DF8">
      <w:pPr>
        <w:rPr>
          <w:sz w:val="24"/>
          <w:szCs w:val="24"/>
        </w:rPr>
      </w:pPr>
    </w:p>
    <w:sectPr w:rsidR="00213DF8">
      <w:headerReference w:type="default" r:id="rId7"/>
      <w:pgSz w:w="12240" w:h="15840"/>
      <w:pgMar w:top="72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6F" w:rsidRDefault="0065796F" w:rsidP="00ED6515">
      <w:r>
        <w:separator/>
      </w:r>
    </w:p>
  </w:endnote>
  <w:endnote w:type="continuationSeparator" w:id="0">
    <w:p w:rsidR="0065796F" w:rsidRDefault="0065796F" w:rsidP="00E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6F" w:rsidRDefault="0065796F" w:rsidP="00ED6515">
      <w:r>
        <w:separator/>
      </w:r>
    </w:p>
  </w:footnote>
  <w:footnote w:type="continuationSeparator" w:id="0">
    <w:p w:rsidR="0065796F" w:rsidRDefault="0065796F" w:rsidP="00ED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9D" w:rsidRDefault="000E129D">
    <w:pPr>
      <w:pStyle w:val="Header"/>
    </w:pPr>
  </w:p>
  <w:p w:rsidR="00ED6515" w:rsidRDefault="00ED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1"/>
    <w:lvl w:ilvl="0">
      <w:start w:val="1"/>
      <w:numFmt w:val="bullet"/>
      <w:lvlText w:val=""/>
      <w:lvlJc w:val="left"/>
      <w:pPr>
        <w:tabs>
          <w:tab w:val="num" w:pos="0"/>
        </w:tabs>
        <w:ind w:left="810" w:hanging="360"/>
      </w:pPr>
      <w:rPr>
        <w:rFonts w:ascii="Symbol" w:hAnsi="Symbol"/>
      </w:rPr>
    </w:lvl>
    <w:lvl w:ilvl="1">
      <w:start w:val="1"/>
      <w:numFmt w:val="bullet"/>
      <w:lvlText w:val="o"/>
      <w:lvlJc w:val="left"/>
      <w:pPr>
        <w:tabs>
          <w:tab w:val="num" w:pos="0"/>
        </w:tabs>
        <w:ind w:left="1530" w:hanging="360"/>
      </w:pPr>
      <w:rPr>
        <w:rFonts w:ascii="Courier New" w:hAnsi="Courier New"/>
      </w:rPr>
    </w:lvl>
    <w:lvl w:ilvl="2">
      <w:start w:val="1"/>
      <w:numFmt w:val="bullet"/>
      <w:lvlText w:val=""/>
      <w:lvlJc w:val="left"/>
      <w:pPr>
        <w:tabs>
          <w:tab w:val="num" w:pos="0"/>
        </w:tabs>
        <w:ind w:left="2250" w:hanging="360"/>
      </w:pPr>
      <w:rPr>
        <w:rFonts w:ascii="Wingdings" w:hAnsi="Wingdings"/>
      </w:rPr>
    </w:lvl>
    <w:lvl w:ilvl="3">
      <w:start w:val="1"/>
      <w:numFmt w:val="bullet"/>
      <w:lvlText w:val=""/>
      <w:lvlJc w:val="left"/>
      <w:pPr>
        <w:tabs>
          <w:tab w:val="num" w:pos="0"/>
        </w:tabs>
        <w:ind w:left="2970" w:hanging="360"/>
      </w:pPr>
      <w:rPr>
        <w:rFonts w:ascii="Symbol" w:hAnsi="Symbol"/>
      </w:rPr>
    </w:lvl>
    <w:lvl w:ilvl="4">
      <w:start w:val="1"/>
      <w:numFmt w:val="bullet"/>
      <w:lvlText w:val="o"/>
      <w:lvlJc w:val="left"/>
      <w:pPr>
        <w:tabs>
          <w:tab w:val="num" w:pos="0"/>
        </w:tabs>
        <w:ind w:left="3690" w:hanging="360"/>
      </w:pPr>
      <w:rPr>
        <w:rFonts w:ascii="Courier New" w:hAnsi="Courier New"/>
      </w:rPr>
    </w:lvl>
    <w:lvl w:ilvl="5">
      <w:start w:val="1"/>
      <w:numFmt w:val="bullet"/>
      <w:lvlText w:val=""/>
      <w:lvlJc w:val="left"/>
      <w:pPr>
        <w:tabs>
          <w:tab w:val="num" w:pos="0"/>
        </w:tabs>
        <w:ind w:left="4410" w:hanging="360"/>
      </w:pPr>
      <w:rPr>
        <w:rFonts w:ascii="Wingdings" w:hAnsi="Wingdings"/>
      </w:rPr>
    </w:lvl>
    <w:lvl w:ilvl="6">
      <w:start w:val="1"/>
      <w:numFmt w:val="bullet"/>
      <w:lvlText w:val=""/>
      <w:lvlJc w:val="left"/>
      <w:pPr>
        <w:tabs>
          <w:tab w:val="num" w:pos="0"/>
        </w:tabs>
        <w:ind w:left="5130" w:hanging="360"/>
      </w:pPr>
      <w:rPr>
        <w:rFonts w:ascii="Symbol" w:hAnsi="Symbol"/>
      </w:rPr>
    </w:lvl>
    <w:lvl w:ilvl="7">
      <w:start w:val="1"/>
      <w:numFmt w:val="bullet"/>
      <w:lvlText w:val="o"/>
      <w:lvlJc w:val="left"/>
      <w:pPr>
        <w:tabs>
          <w:tab w:val="num" w:pos="0"/>
        </w:tabs>
        <w:ind w:left="5850" w:hanging="360"/>
      </w:pPr>
      <w:rPr>
        <w:rFonts w:ascii="Courier New" w:hAnsi="Courier New"/>
      </w:rPr>
    </w:lvl>
    <w:lvl w:ilvl="8">
      <w:start w:val="1"/>
      <w:numFmt w:val="bullet"/>
      <w:lvlText w:val=""/>
      <w:lvlJc w:val="left"/>
      <w:pPr>
        <w:tabs>
          <w:tab w:val="num" w:pos="0"/>
        </w:tabs>
        <w:ind w:left="657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133"/>
    <w:rsid w:val="000C47BC"/>
    <w:rsid w:val="000E129D"/>
    <w:rsid w:val="0011743F"/>
    <w:rsid w:val="001320FD"/>
    <w:rsid w:val="00213DF8"/>
    <w:rsid w:val="00261133"/>
    <w:rsid w:val="003374A7"/>
    <w:rsid w:val="003B5553"/>
    <w:rsid w:val="003D5557"/>
    <w:rsid w:val="003F5073"/>
    <w:rsid w:val="00435A0F"/>
    <w:rsid w:val="00444C8B"/>
    <w:rsid w:val="00481FC1"/>
    <w:rsid w:val="004B6B27"/>
    <w:rsid w:val="005978CE"/>
    <w:rsid w:val="005D5346"/>
    <w:rsid w:val="00626BC8"/>
    <w:rsid w:val="0065796F"/>
    <w:rsid w:val="00721B6D"/>
    <w:rsid w:val="00730C69"/>
    <w:rsid w:val="007D391C"/>
    <w:rsid w:val="008A67A7"/>
    <w:rsid w:val="009D6F43"/>
    <w:rsid w:val="00B20605"/>
    <w:rsid w:val="00B41B98"/>
    <w:rsid w:val="00B713B3"/>
    <w:rsid w:val="00B83062"/>
    <w:rsid w:val="00CD38FE"/>
    <w:rsid w:val="00CF4C98"/>
    <w:rsid w:val="00D40CCA"/>
    <w:rsid w:val="00DE3A64"/>
    <w:rsid w:val="00EA4483"/>
    <w:rsid w:val="00EB4749"/>
    <w:rsid w:val="00EB74EA"/>
    <w:rsid w:val="00ED6515"/>
    <w:rsid w:val="00EE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Tahoma"/>
      <w:kern w:val="1"/>
      <w:lang w:eastAsia="fa-IR" w:bidi="fa-IR"/>
    </w:rPr>
  </w:style>
  <w:style w:type="paragraph" w:styleId="Heading3">
    <w:name w:val="heading 3"/>
    <w:basedOn w:val="Normal"/>
    <w:next w:val="BodyText"/>
    <w:qFormat/>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BodyText"/>
    <w:qFormat/>
    <w:pPr>
      <w:keepNext/>
      <w:numPr>
        <w:ilvl w:val="3"/>
        <w:numId w:val="1"/>
      </w:numPr>
      <w:ind w:left="720" w:firstLine="0"/>
      <w:outlineLvl w:val="3"/>
    </w:pPr>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sz w:val="20"/>
      <w:szCs w:val="20"/>
    </w:rPr>
  </w:style>
  <w:style w:type="character" w:styleId="Hyperlink">
    <w:name w:val="Hyperlink"/>
    <w:rPr>
      <w:rFonts w:cs="Times New Roman"/>
      <w:color w:val="0000FF"/>
      <w:u w:val="single"/>
      <w:lang/>
    </w:rPr>
  </w:style>
  <w:style w:type="character" w:customStyle="1" w:styleId="apple-converted-space">
    <w:name w:val="apple-converted-space"/>
  </w:style>
  <w:style w:type="character" w:customStyle="1" w:styleId="ital-inline">
    <w:name w:val="ital-inline"/>
  </w:style>
  <w:style w:type="character" w:customStyle="1" w:styleId="Heading3Char1">
    <w:name w:val="Heading 3 Char1"/>
    <w:rPr>
      <w:rFonts w:ascii="Arial" w:hAnsi="Arial" w:cs="Arial"/>
      <w:b/>
      <w:bCs/>
      <w:sz w:val="26"/>
      <w:szCs w:val="26"/>
      <w:lang w:val="en-US" w:eastAsia="ar-SA" w:bidi="ar-SA"/>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alibri"/>
      <w:color w:val="00000A"/>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Heading">
    <w:name w:val="Heading"/>
    <w:basedOn w:val="Normal"/>
    <w:next w:val="BodyText"/>
    <w:pPr>
      <w:keepNext/>
      <w:spacing w:before="240" w:after="120"/>
    </w:pPr>
    <w:rPr>
      <w:rFonts w:ascii="Arial" w:eastAsia="SimSun"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styleId="BalloonText">
    <w:name w:val="Balloon Text"/>
    <w:basedOn w:val="Normal"/>
    <w:rPr>
      <w:rFonts w:ascii="Tahoma" w:hAnsi="Tahoma"/>
      <w:sz w:val="16"/>
      <w:szCs w:val="16"/>
    </w:rPr>
  </w:style>
  <w:style w:type="paragraph" w:styleId="Header">
    <w:name w:val="header"/>
    <w:basedOn w:val="Normal"/>
    <w:link w:val="HeaderChar"/>
    <w:uiPriority w:val="99"/>
    <w:unhideWhenUsed/>
    <w:rsid w:val="00ED6515"/>
    <w:pPr>
      <w:tabs>
        <w:tab w:val="center" w:pos="4680"/>
        <w:tab w:val="right" w:pos="9360"/>
      </w:tabs>
    </w:pPr>
  </w:style>
  <w:style w:type="character" w:customStyle="1" w:styleId="HeaderChar">
    <w:name w:val="Header Char"/>
    <w:link w:val="Header"/>
    <w:uiPriority w:val="99"/>
    <w:rsid w:val="00ED6515"/>
    <w:rPr>
      <w:rFonts w:cs="Tahoma"/>
      <w:kern w:val="1"/>
      <w:lang w:eastAsia="fa-IR" w:bidi="fa-IR"/>
    </w:rPr>
  </w:style>
  <w:style w:type="paragraph" w:styleId="Footer">
    <w:name w:val="footer"/>
    <w:basedOn w:val="Normal"/>
    <w:link w:val="FooterChar"/>
    <w:uiPriority w:val="99"/>
    <w:unhideWhenUsed/>
    <w:rsid w:val="00ED6515"/>
    <w:pPr>
      <w:tabs>
        <w:tab w:val="center" w:pos="4680"/>
        <w:tab w:val="right" w:pos="9360"/>
      </w:tabs>
    </w:pPr>
  </w:style>
  <w:style w:type="character" w:customStyle="1" w:styleId="FooterChar">
    <w:name w:val="Footer Char"/>
    <w:link w:val="Footer"/>
    <w:uiPriority w:val="99"/>
    <w:rsid w:val="00ED6515"/>
    <w:rPr>
      <w:rFonts w:cs="Tahoma"/>
      <w:kern w:val="1"/>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Heyl</dc:creator>
  <cp:keywords/>
  <cp:lastModifiedBy>Susan</cp:lastModifiedBy>
  <cp:revision>2</cp:revision>
  <cp:lastPrinted>2014-02-01T00:34:00Z</cp:lastPrinted>
  <dcterms:created xsi:type="dcterms:W3CDTF">2016-11-02T16:55:00Z</dcterms:created>
  <dcterms:modified xsi:type="dcterms:W3CDTF">2016-11-02T16:55:00Z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